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ECF" w:rsidRDefault="00691613" w:rsidP="00691613">
      <w:pPr>
        <w:tabs>
          <w:tab w:val="left" w:pos="2835"/>
          <w:tab w:val="right" w:pos="9923"/>
        </w:tabs>
        <w:jc w:val="center"/>
        <w:rPr>
          <w:rFonts w:ascii="Arial" w:hAnsi="Arial"/>
          <w:b/>
          <w:bCs/>
          <w:sz w:val="28"/>
          <w:szCs w:val="28"/>
        </w:rPr>
      </w:pPr>
      <w:r w:rsidRPr="00DF1AAF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A109B03" wp14:editId="0A17787E">
            <wp:simplePos x="0" y="0"/>
            <wp:positionH relativeFrom="column">
              <wp:posOffset>-13970</wp:posOffset>
            </wp:positionH>
            <wp:positionV relativeFrom="paragraph">
              <wp:posOffset>-82418</wp:posOffset>
            </wp:positionV>
            <wp:extent cx="1043797" cy="1483291"/>
            <wp:effectExtent l="0" t="0" r="4445" b="3175"/>
            <wp:wrapNone/>
            <wp:docPr id="3" name="Image 3" descr="P:\Modèles\logos 2018\2018_logo_academie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odèles\logos 2018\2018_logo_academie_Limo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7" cy="14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</w:rPr>
        <w:tab/>
        <w:t>CANDIDATURE AU DISPOSITIF</w:t>
      </w:r>
      <w:r w:rsidRPr="0069161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 w:rsidR="00377ECF" w:rsidRPr="00377ECF">
        <w:rPr>
          <w:rFonts w:ascii="Arial" w:hAnsi="Arial"/>
          <w:bCs/>
          <w:sz w:val="22"/>
          <w:szCs w:val="22"/>
          <w:u w:val="single"/>
        </w:rPr>
        <w:t>Rentrée 201</w:t>
      </w:r>
      <w:r w:rsidR="00DF1AAF">
        <w:rPr>
          <w:rFonts w:ascii="Arial" w:hAnsi="Arial"/>
          <w:bCs/>
          <w:sz w:val="22"/>
          <w:szCs w:val="22"/>
          <w:u w:val="single"/>
        </w:rPr>
        <w:t>9</w:t>
      </w:r>
    </w:p>
    <w:p w:rsidR="00691613" w:rsidRDefault="00691613" w:rsidP="00691613">
      <w:pPr>
        <w:tabs>
          <w:tab w:val="left" w:pos="2977"/>
        </w:tabs>
        <w:rPr>
          <w:rFonts w:ascii="Arial" w:hAnsi="Arial"/>
          <w:b/>
          <w:bCs/>
          <w:sz w:val="28"/>
          <w:szCs w:val="28"/>
        </w:rPr>
      </w:pPr>
    </w:p>
    <w:p w:rsidR="00377ECF" w:rsidRDefault="00691613" w:rsidP="006E229D">
      <w:pPr>
        <w:tabs>
          <w:tab w:val="left" w:pos="2977"/>
        </w:tabs>
        <w:rPr>
          <w:rFonts w:ascii="Wingdings" w:hAnsi="Wingdings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 w:rsidR="006E229D">
        <w:rPr>
          <w:rFonts w:ascii="Wingdings" w:hAnsi="Wingdings"/>
          <w:b/>
          <w:bCs/>
          <w:sz w:val="28"/>
          <w:szCs w:val="28"/>
        </w:rPr>
        <w:t></w:t>
      </w:r>
      <w:r w:rsidR="006E229D">
        <w:rPr>
          <w:rFonts w:ascii="Wingdings" w:hAnsi="Wingdings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>D’ADAPTATION</w:t>
      </w:r>
    </w:p>
    <w:p w:rsidR="00377ECF" w:rsidRPr="00187749" w:rsidRDefault="00377ECF">
      <w:pPr>
        <w:jc w:val="center"/>
        <w:rPr>
          <w:rFonts w:ascii="Arial" w:hAnsi="Arial"/>
          <w:b/>
          <w:bCs/>
        </w:rPr>
      </w:pPr>
    </w:p>
    <w:p w:rsidR="00377ECF" w:rsidRDefault="00691613" w:rsidP="00691613">
      <w:pPr>
        <w:tabs>
          <w:tab w:val="left" w:pos="2977"/>
        </w:tabs>
        <w:rPr>
          <w:rFonts w:ascii="Wingdings" w:hAnsi="Wingdings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 w:rsidR="006E229D">
        <w:rPr>
          <w:rFonts w:ascii="Wingdings" w:hAnsi="Wingdings"/>
          <w:b/>
          <w:sz w:val="28"/>
          <w:szCs w:val="28"/>
        </w:rPr>
        <w:t></w:t>
      </w:r>
      <w:r w:rsidR="006E229D">
        <w:rPr>
          <w:rFonts w:ascii="Wingdings" w:hAnsi="Wingdings"/>
          <w:b/>
          <w:sz w:val="28"/>
          <w:szCs w:val="28"/>
        </w:rPr>
        <w:tab/>
      </w:r>
      <w:r w:rsidR="00377ECF">
        <w:rPr>
          <w:rFonts w:ascii="Arial" w:hAnsi="Arial"/>
          <w:b/>
          <w:bCs/>
          <w:sz w:val="28"/>
          <w:szCs w:val="28"/>
        </w:rPr>
        <w:t>DE RECONVERSION</w:t>
      </w:r>
    </w:p>
    <w:p w:rsidR="00691613" w:rsidRDefault="00691613" w:rsidP="00691613">
      <w:pPr>
        <w:tabs>
          <w:tab w:val="left" w:pos="2977"/>
        </w:tabs>
        <w:rPr>
          <w:rFonts w:ascii="Wingdings" w:hAnsi="Wingdings"/>
          <w:b/>
          <w:sz w:val="28"/>
          <w:szCs w:val="28"/>
        </w:rPr>
      </w:pPr>
    </w:p>
    <w:p w:rsidR="00377ECF" w:rsidRPr="00DA30E1" w:rsidRDefault="00691613" w:rsidP="00691613">
      <w:pPr>
        <w:pStyle w:val="Paragraphedeliste"/>
        <w:tabs>
          <w:tab w:val="left" w:pos="3686"/>
        </w:tabs>
        <w:ind w:left="0"/>
        <w:rPr>
          <w:rFonts w:ascii="Wingdings" w:hAnsi="Wingdings"/>
          <w:sz w:val="24"/>
          <w:szCs w:val="24"/>
        </w:rPr>
      </w:pPr>
      <w:r w:rsidRPr="00DA30E1">
        <w:rPr>
          <w:rFonts w:ascii="Wingdings" w:hAnsi="Wingdings"/>
          <w:bCs/>
          <w:sz w:val="28"/>
          <w:szCs w:val="28"/>
        </w:rPr>
        <w:tab/>
      </w:r>
      <w:r w:rsidRPr="00DA30E1">
        <w:rPr>
          <w:rFonts w:ascii="Wingdings" w:hAnsi="Wingdings"/>
          <w:bCs/>
          <w:sz w:val="28"/>
          <w:szCs w:val="28"/>
        </w:rPr>
        <w:t></w:t>
      </w:r>
      <w:r w:rsidRPr="00DA30E1">
        <w:rPr>
          <w:rFonts w:ascii="Arial" w:hAnsi="Arial" w:cs="Arial"/>
          <w:sz w:val="24"/>
          <w:szCs w:val="24"/>
        </w:rPr>
        <w:tab/>
      </w:r>
      <w:r w:rsidR="00B4359B" w:rsidRPr="00DA30E1">
        <w:rPr>
          <w:rFonts w:ascii="Arial" w:hAnsi="Arial" w:cs="Arial"/>
          <w:sz w:val="24"/>
          <w:szCs w:val="24"/>
        </w:rPr>
        <w:t>Changement de discipline</w:t>
      </w:r>
      <w:r w:rsidR="006E229D">
        <w:rPr>
          <w:rFonts w:ascii="Arial" w:hAnsi="Arial" w:cs="Arial"/>
          <w:sz w:val="24"/>
          <w:szCs w:val="24"/>
        </w:rPr>
        <w:t xml:space="preserve"> sans changement de corps</w:t>
      </w:r>
    </w:p>
    <w:p w:rsidR="00B4359B" w:rsidRPr="00DA30E1" w:rsidRDefault="00691613" w:rsidP="00691613">
      <w:pPr>
        <w:tabs>
          <w:tab w:val="left" w:pos="3686"/>
        </w:tabs>
        <w:ind w:firstLine="3"/>
        <w:rPr>
          <w:rFonts w:ascii="Wingdings" w:hAnsi="Wingdings"/>
          <w:sz w:val="24"/>
          <w:szCs w:val="24"/>
        </w:rPr>
      </w:pPr>
      <w:r w:rsidRPr="00DA30E1">
        <w:rPr>
          <w:rFonts w:ascii="Wingdings" w:hAnsi="Wingdings" w:cs="Arial"/>
          <w:bCs/>
          <w:sz w:val="28"/>
          <w:szCs w:val="28"/>
        </w:rPr>
        <w:tab/>
      </w:r>
      <w:r w:rsidRPr="00DA30E1">
        <w:rPr>
          <w:rFonts w:ascii="Wingdings" w:hAnsi="Wingdings"/>
          <w:bCs/>
          <w:sz w:val="28"/>
          <w:szCs w:val="28"/>
        </w:rPr>
        <w:t></w:t>
      </w:r>
      <w:r w:rsidRPr="00DA30E1">
        <w:rPr>
          <w:rFonts w:ascii="Arial" w:hAnsi="Arial" w:cs="Arial"/>
          <w:sz w:val="24"/>
          <w:szCs w:val="24"/>
        </w:rPr>
        <w:tab/>
      </w:r>
      <w:r w:rsidR="00B4359B" w:rsidRPr="00DA30E1">
        <w:rPr>
          <w:rFonts w:ascii="Arial" w:hAnsi="Arial" w:cs="Arial"/>
          <w:sz w:val="24"/>
          <w:szCs w:val="24"/>
        </w:rPr>
        <w:t xml:space="preserve">Changement de </w:t>
      </w:r>
      <w:r w:rsidR="006E229D">
        <w:rPr>
          <w:rFonts w:ascii="Arial" w:hAnsi="Arial" w:cs="Arial"/>
          <w:sz w:val="24"/>
          <w:szCs w:val="24"/>
        </w:rPr>
        <w:t xml:space="preserve">discipline avec changement de </w:t>
      </w:r>
      <w:r w:rsidR="00B4359B" w:rsidRPr="00DA30E1">
        <w:rPr>
          <w:rFonts w:ascii="Arial" w:hAnsi="Arial" w:cs="Arial"/>
          <w:sz w:val="24"/>
          <w:szCs w:val="24"/>
        </w:rPr>
        <w:t>corps</w:t>
      </w:r>
    </w:p>
    <w:p w:rsidR="00377ECF" w:rsidRPr="00DA30E1" w:rsidRDefault="00377ECF" w:rsidP="0063291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A30E1" w:rsidRPr="00DA30E1" w:rsidRDefault="00DA30E1" w:rsidP="00DA30E1">
      <w:pPr>
        <w:jc w:val="both"/>
        <w:rPr>
          <w:rFonts w:ascii="Arial" w:hAnsi="Arial" w:cs="Arial"/>
        </w:rPr>
      </w:pPr>
    </w:p>
    <w:p w:rsidR="00DA30E1" w:rsidRPr="00350887" w:rsidRDefault="00350887" w:rsidP="00350887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350887">
        <w:rPr>
          <w:rFonts w:ascii="Arial" w:hAnsi="Arial" w:cs="Arial"/>
          <w:sz w:val="24"/>
          <w:szCs w:val="24"/>
        </w:rPr>
        <w:t xml:space="preserve">Nom </w:t>
      </w:r>
      <w:r w:rsidR="00DA30E1" w:rsidRPr="00350887">
        <w:rPr>
          <w:rFonts w:ascii="Arial" w:hAnsi="Arial" w:cs="Arial"/>
          <w:sz w:val="24"/>
          <w:szCs w:val="24"/>
        </w:rPr>
        <w:t>:</w:t>
      </w:r>
      <w:r w:rsidRPr="00350887">
        <w:rPr>
          <w:rFonts w:ascii="Arial" w:hAnsi="Arial" w:cs="Arial"/>
          <w:sz w:val="24"/>
          <w:szCs w:val="24"/>
        </w:rPr>
        <w:tab/>
        <w:t>Prénom :</w:t>
      </w:r>
      <w:r w:rsidRPr="00350887">
        <w:rPr>
          <w:rFonts w:ascii="Arial" w:hAnsi="Arial" w:cs="Arial"/>
          <w:sz w:val="24"/>
          <w:szCs w:val="24"/>
        </w:rPr>
        <w:tab/>
      </w:r>
    </w:p>
    <w:p w:rsidR="00350887" w:rsidRPr="00386750" w:rsidRDefault="00350887" w:rsidP="00350887">
      <w:pPr>
        <w:spacing w:line="300" w:lineRule="atLeast"/>
        <w:rPr>
          <w:rFonts w:ascii="Arial" w:hAnsi="Arial"/>
          <w:sz w:val="22"/>
          <w:szCs w:val="22"/>
        </w:rPr>
      </w:pPr>
      <w:r w:rsidRPr="00386750">
        <w:rPr>
          <w:rFonts w:ascii="Arial" w:hAnsi="Arial"/>
          <w:sz w:val="22"/>
          <w:szCs w:val="22"/>
        </w:rPr>
        <w:t xml:space="preserve">Date de naissance : </w:t>
      </w:r>
    </w:p>
    <w:p w:rsidR="00DA30E1" w:rsidRDefault="00DA30E1" w:rsidP="00350887">
      <w:pPr>
        <w:jc w:val="both"/>
        <w:rPr>
          <w:rFonts w:ascii="Arial" w:hAnsi="Arial" w:cs="Arial"/>
        </w:rPr>
      </w:pPr>
    </w:p>
    <w:p w:rsidR="00386750" w:rsidRPr="00DA30E1" w:rsidRDefault="00386750" w:rsidP="00350887">
      <w:pPr>
        <w:jc w:val="both"/>
        <w:rPr>
          <w:rFonts w:ascii="Arial" w:hAnsi="Arial" w:cs="Arial"/>
        </w:rPr>
      </w:pPr>
    </w:p>
    <w:p w:rsidR="00DA30E1" w:rsidRPr="00386750" w:rsidRDefault="00350887" w:rsidP="0035088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86750">
        <w:rPr>
          <w:rFonts w:ascii="Arial" w:hAnsi="Arial" w:cs="Arial"/>
          <w:sz w:val="22"/>
          <w:szCs w:val="22"/>
        </w:rPr>
        <w:t>Affectation :</w:t>
      </w:r>
      <w:r w:rsidRPr="00386750">
        <w:rPr>
          <w:rFonts w:ascii="Arial" w:hAnsi="Arial" w:cs="Arial"/>
          <w:sz w:val="22"/>
          <w:szCs w:val="22"/>
        </w:rPr>
        <w:tab/>
        <w:t>Corps :</w:t>
      </w:r>
    </w:p>
    <w:p w:rsidR="00386750" w:rsidRDefault="00386750" w:rsidP="00386750">
      <w:pPr>
        <w:tabs>
          <w:tab w:val="left" w:pos="2235"/>
          <w:tab w:val="left" w:pos="3119"/>
          <w:tab w:val="left" w:pos="3936"/>
          <w:tab w:val="left" w:pos="4536"/>
          <w:tab w:val="left" w:pos="5387"/>
          <w:tab w:val="left" w:pos="5954"/>
          <w:tab w:val="left" w:pos="6663"/>
        </w:tabs>
        <w:rPr>
          <w:rFonts w:ascii="Arial" w:hAnsi="Arial" w:cs="Arial"/>
          <w:sz w:val="22"/>
          <w:szCs w:val="22"/>
        </w:rPr>
      </w:pPr>
    </w:p>
    <w:p w:rsidR="00386750" w:rsidRPr="00386750" w:rsidRDefault="007A26C3" w:rsidP="00386750">
      <w:pPr>
        <w:tabs>
          <w:tab w:val="left" w:pos="2235"/>
          <w:tab w:val="left" w:pos="3119"/>
          <w:tab w:val="left" w:pos="3936"/>
          <w:tab w:val="left" w:pos="4536"/>
          <w:tab w:val="left" w:pos="5387"/>
          <w:tab w:val="left" w:pos="5954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Situation </w:t>
      </w:r>
      <w:r w:rsidR="00386750" w:rsidRPr="00386750">
        <w:rPr>
          <w:rFonts w:ascii="Arial" w:hAnsi="Arial" w:cs="Arial"/>
          <w:sz w:val="22"/>
          <w:szCs w:val="22"/>
        </w:rPr>
        <w:t>actuelle</w:t>
      </w:r>
      <w:r w:rsidR="00386750" w:rsidRPr="00386750">
        <w:rPr>
          <w:rFonts w:ascii="Arial" w:hAnsi="Arial" w:cs="Arial"/>
          <w:sz w:val="22"/>
          <w:szCs w:val="22"/>
        </w:rPr>
        <w:tab/>
        <w:t>Activité</w:t>
      </w:r>
      <w:r w:rsidR="00386750" w:rsidRPr="00386750">
        <w:rPr>
          <w:rFonts w:ascii="Arial" w:hAnsi="Arial" w:cs="Arial"/>
          <w:sz w:val="22"/>
          <w:szCs w:val="22"/>
        </w:rPr>
        <w:tab/>
      </w:r>
      <w:r w:rsidR="00386750" w:rsidRPr="00386750">
        <w:rPr>
          <w:rFonts w:ascii="Wingdings" w:hAnsi="Wingdings"/>
          <w:bCs/>
          <w:sz w:val="22"/>
          <w:szCs w:val="22"/>
        </w:rPr>
        <w:t></w:t>
      </w:r>
      <w:r w:rsidR="00386750" w:rsidRPr="00386750">
        <w:rPr>
          <w:rFonts w:ascii="Arial" w:hAnsi="Arial" w:cs="Arial"/>
          <w:sz w:val="22"/>
          <w:szCs w:val="22"/>
        </w:rPr>
        <w:tab/>
      </w:r>
      <w:r w:rsidR="00386750" w:rsidRPr="00386750">
        <w:rPr>
          <w:rFonts w:ascii="Arial" w:hAnsi="Arial" w:cs="Arial"/>
          <w:bCs/>
          <w:sz w:val="22"/>
          <w:szCs w:val="22"/>
        </w:rPr>
        <w:t>CLM</w:t>
      </w:r>
      <w:r w:rsidR="00386750" w:rsidRPr="00386750">
        <w:rPr>
          <w:rFonts w:ascii="Arial" w:hAnsi="Arial" w:cs="Arial"/>
          <w:bCs/>
          <w:sz w:val="22"/>
          <w:szCs w:val="22"/>
        </w:rPr>
        <w:tab/>
      </w:r>
      <w:r w:rsidR="00386750" w:rsidRPr="00386750">
        <w:rPr>
          <w:rFonts w:ascii="Wingdings" w:hAnsi="Wingdings"/>
          <w:bCs/>
          <w:sz w:val="22"/>
          <w:szCs w:val="22"/>
        </w:rPr>
        <w:t></w:t>
      </w:r>
      <w:r w:rsidR="00386750" w:rsidRPr="00386750">
        <w:rPr>
          <w:rFonts w:ascii="Arial" w:hAnsi="Arial" w:cs="Arial"/>
          <w:sz w:val="22"/>
          <w:szCs w:val="22"/>
        </w:rPr>
        <w:tab/>
      </w:r>
      <w:r w:rsidR="00386750" w:rsidRPr="00386750">
        <w:rPr>
          <w:rFonts w:ascii="Arial" w:hAnsi="Arial" w:cs="Arial"/>
          <w:bCs/>
          <w:sz w:val="22"/>
          <w:szCs w:val="22"/>
        </w:rPr>
        <w:t>CLD</w:t>
      </w:r>
      <w:r w:rsidR="00386750" w:rsidRPr="00386750">
        <w:rPr>
          <w:rFonts w:ascii="Arial" w:hAnsi="Arial" w:cs="Arial"/>
          <w:bCs/>
          <w:sz w:val="22"/>
          <w:szCs w:val="22"/>
        </w:rPr>
        <w:tab/>
      </w:r>
      <w:r w:rsidR="00386750" w:rsidRPr="00386750">
        <w:rPr>
          <w:rFonts w:ascii="Wingdings" w:hAnsi="Wingdings"/>
          <w:bCs/>
          <w:sz w:val="22"/>
          <w:szCs w:val="22"/>
        </w:rPr>
        <w:t></w:t>
      </w:r>
      <w:r w:rsidR="00386750" w:rsidRPr="00386750">
        <w:rPr>
          <w:rFonts w:ascii="Arial" w:hAnsi="Arial" w:cs="Arial"/>
          <w:sz w:val="22"/>
          <w:szCs w:val="22"/>
        </w:rPr>
        <w:tab/>
      </w:r>
      <w:r w:rsidR="00386750" w:rsidRPr="00386750">
        <w:rPr>
          <w:rFonts w:ascii="Arial" w:hAnsi="Arial" w:cs="Arial"/>
          <w:bCs/>
          <w:sz w:val="22"/>
          <w:szCs w:val="22"/>
        </w:rPr>
        <w:t>Disponibilité</w:t>
      </w:r>
      <w:r w:rsidR="00386750" w:rsidRPr="00386750">
        <w:rPr>
          <w:rFonts w:ascii="Arial" w:hAnsi="Arial" w:cs="Arial"/>
          <w:bCs/>
          <w:sz w:val="22"/>
          <w:szCs w:val="22"/>
        </w:rPr>
        <w:tab/>
      </w:r>
      <w:r w:rsidR="00386750" w:rsidRPr="00386750">
        <w:rPr>
          <w:rFonts w:ascii="Wingdings" w:hAnsi="Wingdings"/>
          <w:bCs/>
          <w:sz w:val="22"/>
          <w:szCs w:val="22"/>
        </w:rPr>
        <w:t></w:t>
      </w:r>
    </w:p>
    <w:p w:rsidR="00386750" w:rsidRDefault="00386750" w:rsidP="007A26C3">
      <w:pPr>
        <w:pBdr>
          <w:bottom w:val="single" w:sz="12" w:space="1" w:color="auto"/>
        </w:pBdr>
        <w:tabs>
          <w:tab w:val="left" w:pos="4536"/>
        </w:tabs>
        <w:jc w:val="both"/>
        <w:rPr>
          <w:rFonts w:ascii="Arial" w:hAnsi="Arial" w:cs="Arial"/>
        </w:rPr>
      </w:pPr>
    </w:p>
    <w:p w:rsidR="007A26C3" w:rsidRDefault="007A26C3" w:rsidP="00350887">
      <w:pPr>
        <w:tabs>
          <w:tab w:val="left" w:pos="4536"/>
        </w:tabs>
        <w:jc w:val="both"/>
        <w:rPr>
          <w:rFonts w:ascii="Arial" w:hAnsi="Arial" w:cs="Arial"/>
        </w:rPr>
      </w:pPr>
    </w:p>
    <w:p w:rsidR="007A26C3" w:rsidRDefault="007A26C3" w:rsidP="00350887">
      <w:pPr>
        <w:tabs>
          <w:tab w:val="left" w:pos="4536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A26C3" w:rsidRPr="007A26C3" w:rsidTr="00632919">
        <w:trPr>
          <w:trHeight w:val="421"/>
        </w:trPr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7A26C3" w:rsidRPr="007A26C3" w:rsidRDefault="007A26C3" w:rsidP="007A26C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  <w:r w:rsidRPr="007A26C3">
              <w:rPr>
                <w:rFonts w:ascii="Arial" w:hAnsi="Arial"/>
                <w:b/>
              </w:rPr>
              <w:t>DISCIPLINE ou SPÉCIALITÉ ACTUELLE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7A26C3" w:rsidRPr="007A26C3" w:rsidRDefault="007A26C3" w:rsidP="007A26C3">
            <w:pPr>
              <w:jc w:val="center"/>
              <w:rPr>
                <w:rFonts w:ascii="Arial" w:hAnsi="Arial"/>
                <w:b/>
              </w:rPr>
            </w:pPr>
            <w:r w:rsidRPr="007A26C3">
              <w:rPr>
                <w:rFonts w:ascii="Arial" w:hAnsi="Arial"/>
                <w:b/>
              </w:rPr>
              <w:t>Inspecteur pédagogique concerné</w:t>
            </w:r>
          </w:p>
        </w:tc>
      </w:tr>
      <w:tr w:rsidR="007A26C3" w:rsidRPr="007A26C3" w:rsidTr="007A26C3">
        <w:trPr>
          <w:trHeight w:val="680"/>
        </w:trPr>
        <w:tc>
          <w:tcPr>
            <w:tcW w:w="5097" w:type="dxa"/>
          </w:tcPr>
          <w:p w:rsidR="007A26C3" w:rsidRPr="007A26C3" w:rsidRDefault="007A26C3" w:rsidP="0040533B">
            <w:pPr>
              <w:tabs>
                <w:tab w:val="left" w:pos="453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5097" w:type="dxa"/>
          </w:tcPr>
          <w:p w:rsidR="007A26C3" w:rsidRPr="007A26C3" w:rsidRDefault="007A26C3" w:rsidP="0040533B">
            <w:pPr>
              <w:rPr>
                <w:rFonts w:ascii="Arial" w:hAnsi="Arial"/>
              </w:rPr>
            </w:pPr>
          </w:p>
        </w:tc>
      </w:tr>
    </w:tbl>
    <w:p w:rsidR="00386750" w:rsidRDefault="00386750" w:rsidP="00350887">
      <w:pPr>
        <w:tabs>
          <w:tab w:val="left" w:pos="4536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A26C3" w:rsidTr="00632919">
        <w:trPr>
          <w:trHeight w:val="607"/>
        </w:trPr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7A26C3" w:rsidRDefault="007A26C3" w:rsidP="007A26C3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 w:rsidRPr="007A26C3">
              <w:rPr>
                <w:rFonts w:ascii="Arial" w:hAnsi="Arial"/>
                <w:b/>
              </w:rPr>
              <w:t>DISCIPLINE ou SPÉCIALITÉ SOUHAITÉE ou ENVISAG</w:t>
            </w:r>
            <w:r w:rsidRPr="007A26C3">
              <w:rPr>
                <w:rFonts w:ascii="Arial" w:hAnsi="Arial" w:cs="Arial"/>
                <w:b/>
              </w:rPr>
              <w:t>É</w:t>
            </w:r>
            <w:r w:rsidRPr="007A26C3">
              <w:rPr>
                <w:rFonts w:ascii="Arial" w:hAnsi="Arial"/>
                <w:b/>
              </w:rPr>
              <w:t>E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7A26C3" w:rsidRPr="007A26C3" w:rsidRDefault="007A26C3" w:rsidP="007A26C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  <w:r w:rsidRPr="007A26C3">
              <w:rPr>
                <w:rFonts w:ascii="Arial" w:hAnsi="Arial"/>
                <w:b/>
              </w:rPr>
              <w:t>Inspecteur pédagogique concerné</w:t>
            </w:r>
          </w:p>
        </w:tc>
      </w:tr>
      <w:tr w:rsidR="007A26C3" w:rsidTr="007A26C3">
        <w:trPr>
          <w:trHeight w:val="680"/>
        </w:trPr>
        <w:tc>
          <w:tcPr>
            <w:tcW w:w="5097" w:type="dxa"/>
          </w:tcPr>
          <w:p w:rsidR="007A26C3" w:rsidRDefault="007A26C3" w:rsidP="00350887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A26C3" w:rsidRDefault="007A26C3" w:rsidP="00350887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A26C3" w:rsidRDefault="007A26C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2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377ECF" w:rsidTr="006F4B90">
        <w:trPr>
          <w:trHeight w:val="567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ECF" w:rsidRPr="007A26C3" w:rsidRDefault="00377ECF" w:rsidP="00632919">
            <w:pPr>
              <w:snapToGrid w:val="0"/>
              <w:spacing w:line="30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A26C3">
              <w:rPr>
                <w:rFonts w:ascii="Arial" w:hAnsi="Arial"/>
                <w:b/>
                <w:sz w:val="28"/>
                <w:szCs w:val="28"/>
              </w:rPr>
              <w:t>Motivation(s) de la</w:t>
            </w:r>
            <w:r w:rsidR="007A26C3" w:rsidRPr="007A26C3">
              <w:rPr>
                <w:rFonts w:ascii="Arial" w:hAnsi="Arial"/>
                <w:b/>
                <w:sz w:val="28"/>
                <w:szCs w:val="28"/>
              </w:rPr>
              <w:t xml:space="preserve"> demande</w:t>
            </w:r>
          </w:p>
          <w:p w:rsidR="00377ECF" w:rsidRPr="00632919" w:rsidRDefault="00377ECF" w:rsidP="00632919">
            <w:pPr>
              <w:pStyle w:val="Paragraphedeliste"/>
              <w:ind w:left="0"/>
              <w:jc w:val="center"/>
              <w:rPr>
                <w:rFonts w:ascii="Arial" w:hAnsi="Arial"/>
                <w:i/>
              </w:rPr>
            </w:pPr>
          </w:p>
        </w:tc>
      </w:tr>
      <w:tr w:rsidR="00632919" w:rsidTr="00F7368B">
        <w:trPr>
          <w:trHeight w:val="505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9D" w:rsidRPr="006E229D" w:rsidRDefault="006E229D" w:rsidP="00F7368B">
            <w:pPr>
              <w:snapToGrid w:val="0"/>
              <w:spacing w:line="30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E229D">
              <w:rPr>
                <w:rFonts w:ascii="Arial" w:hAnsi="Arial"/>
              </w:rPr>
              <w:t>Joindre une lettre de motivation présentée sur une feuille séparée</w:t>
            </w:r>
            <w:r>
              <w:rPr>
                <w:rFonts w:ascii="Arial" w:hAnsi="Arial"/>
              </w:rPr>
              <w:t xml:space="preserve"> </w:t>
            </w:r>
            <w:r w:rsidRPr="006E229D">
              <w:rPr>
                <w:rFonts w:ascii="Arial" w:hAnsi="Arial"/>
                <w:i/>
              </w:rPr>
              <w:t>(2 pages maximum)</w:t>
            </w:r>
          </w:p>
        </w:tc>
      </w:tr>
    </w:tbl>
    <w:p w:rsidR="00377ECF" w:rsidRDefault="00377ECF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102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632919" w:rsidTr="006F4B90">
        <w:trPr>
          <w:trHeight w:val="567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32919" w:rsidRPr="00632919" w:rsidRDefault="00632919" w:rsidP="00632919">
            <w:pPr>
              <w:snapToGrid w:val="0"/>
              <w:jc w:val="center"/>
              <w:rPr>
                <w:rFonts w:ascii="Arial" w:hAnsi="Arial"/>
                <w:i/>
              </w:rPr>
            </w:pPr>
            <w:r w:rsidRPr="007A26C3">
              <w:rPr>
                <w:rFonts w:ascii="Arial" w:hAnsi="Arial"/>
                <w:b/>
                <w:sz w:val="28"/>
                <w:szCs w:val="28"/>
              </w:rPr>
              <w:t>Avis motivé du Chef d’Établissement</w:t>
            </w:r>
          </w:p>
        </w:tc>
      </w:tr>
      <w:tr w:rsidR="00632919" w:rsidRPr="00632919" w:rsidTr="006E229D">
        <w:trPr>
          <w:trHeight w:val="13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19" w:rsidRPr="00632919" w:rsidRDefault="00632919" w:rsidP="00632919">
            <w:pPr>
              <w:pStyle w:val="Paragraphedeliste"/>
              <w:spacing w:before="120"/>
              <w:ind w:left="284" w:hanging="284"/>
              <w:rPr>
                <w:rFonts w:ascii="Arial" w:hAnsi="Arial"/>
                <w:b/>
              </w:rPr>
            </w:pPr>
            <w:r w:rsidRPr="00632919">
              <w:rPr>
                <w:rFonts w:ascii="Wingdings" w:hAnsi="Wingdings"/>
                <w:bCs/>
              </w:rPr>
              <w:t></w:t>
            </w:r>
            <w:r w:rsidRPr="00632919">
              <w:rPr>
                <w:rFonts w:ascii="Wingdings" w:hAnsi="Wingdings"/>
                <w:bCs/>
              </w:rPr>
              <w:tab/>
            </w:r>
            <w:r w:rsidRPr="00632919">
              <w:rPr>
                <w:rFonts w:ascii="Arial" w:hAnsi="Arial" w:cs="Arial"/>
                <w:bCs/>
              </w:rPr>
              <w:t>F</w:t>
            </w:r>
            <w:r w:rsidRPr="00632919">
              <w:rPr>
                <w:rFonts w:ascii="Arial" w:hAnsi="Arial" w:cs="Arial"/>
              </w:rPr>
              <w:t xml:space="preserve">avorable </w:t>
            </w:r>
            <w:r w:rsidRPr="00632919">
              <w:rPr>
                <w:rFonts w:ascii="Arial" w:hAnsi="Arial"/>
                <w:i/>
              </w:rPr>
              <w:t>(préciser si des moyens de remplacement sont nécessaires)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19" w:rsidRPr="00632919" w:rsidRDefault="00632919" w:rsidP="00632919">
            <w:pPr>
              <w:snapToGrid w:val="0"/>
              <w:spacing w:before="120"/>
              <w:rPr>
                <w:rFonts w:ascii="Arial" w:hAnsi="Arial"/>
                <w:b/>
              </w:rPr>
            </w:pPr>
            <w:r w:rsidRPr="00632919">
              <w:rPr>
                <w:rFonts w:ascii="Wingdings" w:hAnsi="Wingdings"/>
                <w:bCs/>
              </w:rPr>
              <w:t></w:t>
            </w:r>
            <w:r w:rsidRPr="00632919">
              <w:rPr>
                <w:rFonts w:ascii="Wingdings" w:hAnsi="Wingdings"/>
                <w:bCs/>
              </w:rPr>
              <w:tab/>
            </w:r>
            <w:r w:rsidRPr="00632919">
              <w:rPr>
                <w:rFonts w:ascii="Arial" w:hAnsi="Arial" w:cs="Arial"/>
                <w:bCs/>
              </w:rPr>
              <w:t>Défavorable</w:t>
            </w:r>
          </w:p>
        </w:tc>
      </w:tr>
    </w:tbl>
    <w:p w:rsidR="00377ECF" w:rsidRDefault="00377EC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000769" w:rsidTr="006F4B90">
        <w:trPr>
          <w:trHeight w:val="567"/>
        </w:trPr>
        <w:tc>
          <w:tcPr>
            <w:tcW w:w="10205" w:type="dxa"/>
            <w:gridSpan w:val="2"/>
            <w:shd w:val="clear" w:color="auto" w:fill="F2F2F2" w:themeFill="background1" w:themeFillShade="F2"/>
            <w:vAlign w:val="center"/>
          </w:tcPr>
          <w:p w:rsidR="00000769" w:rsidRPr="00632919" w:rsidRDefault="00000769" w:rsidP="0063291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2919">
              <w:rPr>
                <w:rFonts w:ascii="Arial" w:hAnsi="Arial"/>
                <w:b/>
                <w:bCs/>
                <w:sz w:val="28"/>
                <w:szCs w:val="28"/>
              </w:rPr>
              <w:t>Avis des inspecteurs pédagogiques concernés</w:t>
            </w:r>
          </w:p>
          <w:p w:rsidR="00000769" w:rsidRPr="006F4B90" w:rsidRDefault="00000769" w:rsidP="00632919">
            <w:pPr>
              <w:jc w:val="center"/>
              <w:rPr>
                <w:rFonts w:ascii="Arial" w:hAnsi="Arial"/>
                <w:bCs/>
                <w:i/>
              </w:rPr>
            </w:pPr>
            <w:r w:rsidRPr="006F4B90">
              <w:rPr>
                <w:rFonts w:ascii="Arial" w:hAnsi="Arial"/>
                <w:bCs/>
                <w:i/>
              </w:rPr>
              <w:t xml:space="preserve">(cet avis sera donné par les inspecteurs après </w:t>
            </w:r>
            <w:r w:rsidR="00C527E7">
              <w:rPr>
                <w:rFonts w:ascii="Arial" w:hAnsi="Arial"/>
                <w:bCs/>
                <w:i/>
              </w:rPr>
              <w:t>réception de dossier à la DIFOR</w:t>
            </w:r>
          </w:p>
        </w:tc>
      </w:tr>
      <w:tr w:rsidR="00000769" w:rsidTr="006E229D">
        <w:trPr>
          <w:trHeight w:val="2723"/>
        </w:trPr>
        <w:tc>
          <w:tcPr>
            <w:tcW w:w="5102" w:type="dxa"/>
          </w:tcPr>
          <w:p w:rsidR="00000769" w:rsidRPr="00CB4EE2" w:rsidRDefault="00000769" w:rsidP="006F4B90">
            <w:pPr>
              <w:spacing w:before="120"/>
              <w:rPr>
                <w:rFonts w:ascii="Arial" w:hAnsi="Arial"/>
                <w:b/>
                <w:bCs/>
                <w:sz w:val="22"/>
                <w:u w:val="single"/>
              </w:rPr>
            </w:pPr>
            <w:r w:rsidRPr="00CB4EE2">
              <w:rPr>
                <w:rFonts w:ascii="Arial" w:hAnsi="Arial"/>
                <w:b/>
                <w:bCs/>
                <w:sz w:val="22"/>
                <w:u w:val="single"/>
              </w:rPr>
              <w:t>Avis inspecteur discipline d’origine</w:t>
            </w:r>
          </w:p>
        </w:tc>
        <w:tc>
          <w:tcPr>
            <w:tcW w:w="5102" w:type="dxa"/>
          </w:tcPr>
          <w:p w:rsidR="00000769" w:rsidRPr="00CB4EE2" w:rsidRDefault="00000769" w:rsidP="006F4B90">
            <w:pPr>
              <w:spacing w:before="120"/>
              <w:rPr>
                <w:rFonts w:ascii="Arial" w:hAnsi="Arial"/>
                <w:b/>
                <w:bCs/>
                <w:sz w:val="22"/>
                <w:u w:val="single"/>
              </w:rPr>
            </w:pPr>
            <w:r w:rsidRPr="00CB4EE2">
              <w:rPr>
                <w:rFonts w:ascii="Arial" w:hAnsi="Arial"/>
                <w:b/>
                <w:bCs/>
                <w:sz w:val="22"/>
                <w:u w:val="single"/>
              </w:rPr>
              <w:t>Avis inspecteur discipline demandée</w:t>
            </w:r>
          </w:p>
          <w:p w:rsidR="00000769" w:rsidRPr="00CB4EE2" w:rsidRDefault="00000769" w:rsidP="006F4B90">
            <w:pPr>
              <w:rPr>
                <w:rFonts w:ascii="Arial" w:hAnsi="Arial"/>
                <w:b/>
                <w:bCs/>
                <w:u w:val="single"/>
              </w:rPr>
            </w:pPr>
          </w:p>
          <w:p w:rsidR="00E93151" w:rsidRPr="00E93151" w:rsidRDefault="00E93151" w:rsidP="006F4B90">
            <w:pPr>
              <w:rPr>
                <w:rFonts w:ascii="Arial" w:hAnsi="Arial"/>
                <w:b/>
                <w:bCs/>
              </w:rPr>
            </w:pPr>
          </w:p>
          <w:p w:rsidR="00000769" w:rsidRDefault="00000769" w:rsidP="006F4B90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6E229D" w:rsidRDefault="006E229D"/>
    <w:tbl>
      <w:tblPr>
        <w:tblW w:w="103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48176D" w:rsidTr="00BA14C7">
        <w:trPr>
          <w:trHeight w:val="567"/>
        </w:trPr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76D" w:rsidRPr="0048176D" w:rsidRDefault="0048176D" w:rsidP="0048176D">
            <w:pPr>
              <w:snapToGrid w:val="0"/>
              <w:spacing w:line="30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8176D">
              <w:rPr>
                <w:rFonts w:ascii="Arial" w:hAnsi="Arial"/>
                <w:b/>
                <w:sz w:val="28"/>
                <w:szCs w:val="28"/>
              </w:rPr>
              <w:t>Modalités de formation demandées</w:t>
            </w:r>
          </w:p>
          <w:p w:rsidR="0048176D" w:rsidRPr="0048176D" w:rsidRDefault="0048176D" w:rsidP="0048176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48176D">
              <w:rPr>
                <w:rFonts w:ascii="Arial" w:hAnsi="Arial"/>
                <w:i/>
              </w:rPr>
              <w:t>(à renseigner par les corps d'inspection)</w:t>
            </w:r>
          </w:p>
        </w:tc>
      </w:tr>
      <w:tr w:rsidR="00377ECF" w:rsidTr="003374BE">
        <w:trPr>
          <w:trHeight w:val="949"/>
        </w:trPr>
        <w:tc>
          <w:tcPr>
            <w:tcW w:w="10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176D" w:rsidRDefault="0048176D" w:rsidP="004817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5670A3" w:rsidRPr="00BA14C7" w:rsidRDefault="005670A3" w:rsidP="00A76393">
            <w:pPr>
              <w:pStyle w:val="En-tte"/>
              <w:tabs>
                <w:tab w:val="clear" w:pos="4536"/>
                <w:tab w:val="clear" w:pos="9072"/>
                <w:tab w:val="left" w:pos="1039"/>
                <w:tab w:val="left" w:pos="1630"/>
                <w:tab w:val="left" w:pos="2540"/>
                <w:tab w:val="left" w:pos="3307"/>
              </w:tabs>
              <w:ind w:left="3591" w:hanging="3591"/>
              <w:jc w:val="both"/>
              <w:rPr>
                <w:rFonts w:ascii="Arial" w:hAnsi="Arial"/>
                <w:i/>
              </w:rPr>
            </w:pPr>
            <w:r w:rsidRPr="0048176D">
              <w:rPr>
                <w:rFonts w:ascii="Arial" w:hAnsi="Arial"/>
                <w:b/>
              </w:rPr>
              <w:t>Durée</w:t>
            </w:r>
            <w:r>
              <w:rPr>
                <w:rFonts w:ascii="Arial" w:hAnsi="Arial"/>
              </w:rPr>
              <w:t> :</w:t>
            </w:r>
            <w:r w:rsidR="0048176D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1 an</w:t>
            </w:r>
            <w:r w:rsidR="0048176D">
              <w:rPr>
                <w:rFonts w:ascii="Arial" w:hAnsi="Arial"/>
              </w:rPr>
              <w:tab/>
            </w:r>
            <w:r w:rsidR="0048176D" w:rsidRPr="00386750">
              <w:rPr>
                <w:rFonts w:ascii="Wingdings" w:hAnsi="Wingdings"/>
                <w:bCs/>
              </w:rPr>
              <w:t></w:t>
            </w:r>
            <w:r w:rsidR="0048176D">
              <w:rPr>
                <w:rFonts w:ascii="Wingdings" w:hAnsi="Wingdings"/>
                <w:bCs/>
              </w:rPr>
              <w:tab/>
            </w:r>
            <w:r>
              <w:rPr>
                <w:rFonts w:ascii="Arial" w:hAnsi="Arial"/>
              </w:rPr>
              <w:t>2 ans</w:t>
            </w:r>
            <w:r w:rsidR="0048176D">
              <w:rPr>
                <w:rFonts w:ascii="Arial" w:hAnsi="Arial"/>
              </w:rPr>
              <w:tab/>
            </w:r>
            <w:r w:rsidR="0048176D" w:rsidRPr="00386750">
              <w:rPr>
                <w:rFonts w:ascii="Wingdings" w:hAnsi="Wingdings"/>
                <w:bCs/>
              </w:rPr>
              <w:t></w:t>
            </w:r>
            <w:r w:rsidR="0048176D">
              <w:rPr>
                <w:rFonts w:ascii="Arial" w:hAnsi="Arial"/>
              </w:rPr>
              <w:tab/>
            </w:r>
            <w:r w:rsidR="00F7368B" w:rsidRPr="00F7368B">
              <w:rPr>
                <w:rFonts w:ascii="Arial" w:hAnsi="Arial"/>
                <w:i/>
                <w:sz w:val="16"/>
                <w:szCs w:val="16"/>
              </w:rPr>
              <w:t>Si la durée est de 2 ans, préciser</w:t>
            </w:r>
            <w:r w:rsidR="00F7368B">
              <w:rPr>
                <w:rFonts w:ascii="Arial" w:hAnsi="Arial"/>
                <w:i/>
                <w:sz w:val="16"/>
                <w:szCs w:val="16"/>
              </w:rPr>
              <w:t>,</w:t>
            </w:r>
            <w:r w:rsidR="00F7368B" w:rsidRPr="00F7368B">
              <w:rPr>
                <w:rFonts w:ascii="Arial" w:hAnsi="Arial"/>
                <w:i/>
                <w:sz w:val="16"/>
                <w:szCs w:val="16"/>
              </w:rPr>
              <w:t xml:space="preserve"> par année</w:t>
            </w:r>
            <w:r w:rsidR="00F7368B">
              <w:rPr>
                <w:rFonts w:ascii="Arial" w:hAnsi="Arial"/>
                <w:i/>
                <w:sz w:val="16"/>
                <w:szCs w:val="16"/>
              </w:rPr>
              <w:t>,</w:t>
            </w:r>
            <w:r w:rsidR="00F7368B" w:rsidRPr="00F7368B">
              <w:rPr>
                <w:rFonts w:ascii="Arial" w:hAnsi="Arial"/>
                <w:i/>
                <w:sz w:val="16"/>
                <w:szCs w:val="16"/>
              </w:rPr>
              <w:t xml:space="preserve"> les modalités de formation et les conditions spécifiques à la discipline (par exemple : le professeur enseignera la 1</w:t>
            </w:r>
            <w:r w:rsidR="00F7368B" w:rsidRPr="00F7368B">
              <w:rPr>
                <w:rFonts w:ascii="Arial" w:hAnsi="Arial"/>
                <w:i/>
                <w:sz w:val="16"/>
                <w:szCs w:val="16"/>
                <w:vertAlign w:val="superscript"/>
              </w:rPr>
              <w:t xml:space="preserve">ère </w:t>
            </w:r>
            <w:r w:rsidR="00F7368B" w:rsidRPr="00F7368B">
              <w:rPr>
                <w:rFonts w:ascii="Arial" w:hAnsi="Arial"/>
                <w:i/>
                <w:sz w:val="16"/>
                <w:szCs w:val="16"/>
              </w:rPr>
              <w:t>année en collège et en lycée la 2</w:t>
            </w:r>
            <w:r w:rsidR="00F7368B" w:rsidRPr="00F7368B">
              <w:rPr>
                <w:rFonts w:ascii="Arial" w:hAnsi="Arial"/>
                <w:i/>
                <w:sz w:val="16"/>
                <w:szCs w:val="16"/>
                <w:vertAlign w:val="superscript"/>
              </w:rPr>
              <w:t>ème</w:t>
            </w:r>
            <w:r w:rsidR="00F7368B" w:rsidRPr="00F7368B">
              <w:rPr>
                <w:rFonts w:ascii="Arial" w:hAnsi="Arial"/>
                <w:i/>
                <w:sz w:val="16"/>
                <w:szCs w:val="16"/>
              </w:rPr>
              <w:t xml:space="preserve"> année)</w:t>
            </w:r>
          </w:p>
        </w:tc>
      </w:tr>
      <w:tr w:rsidR="00377ECF" w:rsidTr="00BA14C7">
        <w:trPr>
          <w:trHeight w:val="7610"/>
        </w:trPr>
        <w:tc>
          <w:tcPr>
            <w:tcW w:w="1038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CF" w:rsidRPr="00BA14C7" w:rsidRDefault="0048176D" w:rsidP="0048176D">
            <w:pPr>
              <w:snapToGrid w:val="0"/>
              <w:spacing w:before="120"/>
              <w:rPr>
                <w:rFonts w:ascii="Arial" w:hAnsi="Arial"/>
              </w:rPr>
            </w:pPr>
            <w:r w:rsidRPr="00BA14C7">
              <w:rPr>
                <w:rFonts w:ascii="Wingdings" w:hAnsi="Wingdings"/>
                <w:bCs/>
              </w:rPr>
              <w:t></w:t>
            </w:r>
            <w:r w:rsidRPr="00BA14C7"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Actions de formation(s) au Plan Académique des Formations :</w:t>
            </w:r>
          </w:p>
          <w:p w:rsidR="0048176D" w:rsidRPr="00BA14C7" w:rsidRDefault="0048176D" w:rsidP="00BA14C7">
            <w:pPr>
              <w:snapToGrid w:val="0"/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377ECF" w:rsidRPr="00BA14C7" w:rsidRDefault="0048176D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377ECF" w:rsidRPr="00BA14C7" w:rsidRDefault="00377ECF" w:rsidP="0048176D">
            <w:pPr>
              <w:rPr>
                <w:rFonts w:ascii="Arial" w:hAnsi="Arial"/>
              </w:rPr>
            </w:pPr>
          </w:p>
          <w:p w:rsidR="00377ECF" w:rsidRPr="00BA14C7" w:rsidRDefault="0048176D" w:rsidP="0048176D">
            <w:pPr>
              <w:rPr>
                <w:rFonts w:ascii="Arial" w:hAnsi="Arial"/>
              </w:rPr>
            </w:pPr>
            <w:r w:rsidRPr="00BA14C7">
              <w:rPr>
                <w:rFonts w:ascii="Wingdings" w:hAnsi="Wingdings"/>
                <w:bCs/>
              </w:rPr>
              <w:t></w:t>
            </w:r>
            <w:r w:rsidRPr="00BA14C7"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Stage(s) en entreprise(s) :</w:t>
            </w:r>
          </w:p>
          <w:p w:rsidR="00BA14C7" w:rsidRPr="00BA14C7" w:rsidRDefault="0048176D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BA14C7" w:rsidRPr="00BA14C7" w:rsidRDefault="00BA14C7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377ECF" w:rsidRPr="00BA14C7" w:rsidRDefault="00377ECF" w:rsidP="00BA14C7">
            <w:pPr>
              <w:rPr>
                <w:rFonts w:ascii="Arial" w:hAnsi="Arial"/>
                <w:b/>
              </w:rPr>
            </w:pPr>
          </w:p>
          <w:p w:rsidR="00377ECF" w:rsidRPr="00BA14C7" w:rsidRDefault="00BA14C7" w:rsidP="00BA14C7">
            <w:pPr>
              <w:snapToGrid w:val="0"/>
              <w:spacing w:line="300" w:lineRule="atLeast"/>
              <w:rPr>
                <w:rFonts w:ascii="Arial" w:hAnsi="Arial"/>
              </w:rPr>
            </w:pPr>
            <w:r w:rsidRPr="00386750">
              <w:rPr>
                <w:rFonts w:ascii="Wingdings" w:hAnsi="Wingdings"/>
                <w:bCs/>
              </w:rPr>
              <w:t></w:t>
            </w:r>
            <w:r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Stage(s) en établissement(s) scolaire(s)</w:t>
            </w:r>
            <w:r>
              <w:rPr>
                <w:rFonts w:ascii="Arial" w:hAnsi="Arial"/>
              </w:rPr>
              <w:t xml:space="preserve"> </w:t>
            </w:r>
            <w:r w:rsidR="00377ECF" w:rsidRPr="00BA14C7">
              <w:rPr>
                <w:rFonts w:ascii="Arial" w:hAnsi="Arial"/>
              </w:rPr>
              <w:t>:</w:t>
            </w:r>
          </w:p>
          <w:p w:rsidR="00BA14C7" w:rsidRPr="00BA14C7" w:rsidRDefault="00BA14C7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BA14C7" w:rsidRPr="00BA14C7" w:rsidRDefault="00BA14C7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377ECF" w:rsidRPr="00BA14C7" w:rsidRDefault="00377ECF">
            <w:pPr>
              <w:rPr>
                <w:rFonts w:ascii="Arial" w:hAnsi="Arial"/>
              </w:rPr>
            </w:pPr>
          </w:p>
          <w:p w:rsidR="00377ECF" w:rsidRPr="00BA14C7" w:rsidRDefault="00BA14C7" w:rsidP="00BA14C7">
            <w:pPr>
              <w:rPr>
                <w:rFonts w:ascii="Arial" w:hAnsi="Arial"/>
              </w:rPr>
            </w:pPr>
            <w:r w:rsidRPr="00386750">
              <w:rPr>
                <w:rFonts w:ascii="Wingdings" w:hAnsi="Wingdings"/>
                <w:bCs/>
              </w:rPr>
              <w:t></w:t>
            </w:r>
            <w:r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Formation stagiaire</w:t>
            </w:r>
            <w:r>
              <w:rPr>
                <w:rFonts w:ascii="Arial" w:hAnsi="Arial"/>
              </w:rPr>
              <w:t xml:space="preserve"> </w:t>
            </w:r>
            <w:r w:rsidR="00377ECF" w:rsidRPr="00BA14C7">
              <w:rPr>
                <w:rFonts w:ascii="Arial" w:hAnsi="Arial"/>
              </w:rPr>
              <w:t>:</w:t>
            </w:r>
          </w:p>
          <w:p w:rsidR="00BA14C7" w:rsidRPr="00BA14C7" w:rsidRDefault="00BA14C7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BA14C7" w:rsidRPr="00BA14C7" w:rsidRDefault="00BA14C7" w:rsidP="00BA14C7">
            <w:pPr>
              <w:spacing w:before="120"/>
              <w:ind w:left="284"/>
              <w:rPr>
                <w:rFonts w:ascii="Arial" w:hAnsi="Arial"/>
              </w:rPr>
            </w:pPr>
            <w:r w:rsidRPr="00BA14C7">
              <w:rPr>
                <w:rFonts w:ascii="Arial" w:hAnsi="Arial"/>
              </w:rPr>
              <w:t>-</w:t>
            </w:r>
          </w:p>
          <w:p w:rsidR="00BA14C7" w:rsidRPr="00BA14C7" w:rsidRDefault="00BA14C7" w:rsidP="00BA14C7">
            <w:pPr>
              <w:rPr>
                <w:rFonts w:ascii="Arial" w:hAnsi="Arial" w:cs="Arial"/>
                <w:bCs/>
              </w:rPr>
            </w:pPr>
          </w:p>
          <w:p w:rsidR="00377ECF" w:rsidRDefault="00BA14C7" w:rsidP="00BA14C7">
            <w:pPr>
              <w:rPr>
                <w:rFonts w:ascii="Arial" w:hAnsi="Arial"/>
              </w:rPr>
            </w:pPr>
            <w:r w:rsidRPr="00386750">
              <w:rPr>
                <w:rFonts w:ascii="Wingdings" w:hAnsi="Wingdings"/>
                <w:bCs/>
              </w:rPr>
              <w:t></w:t>
            </w:r>
            <w:r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Tutorat :</w:t>
            </w:r>
          </w:p>
          <w:p w:rsidR="00BA14C7" w:rsidRPr="00BA14C7" w:rsidRDefault="00BA14C7" w:rsidP="00BA14C7">
            <w:pPr>
              <w:rPr>
                <w:rFonts w:ascii="Arial" w:hAnsi="Arial"/>
              </w:rPr>
            </w:pPr>
          </w:p>
          <w:p w:rsidR="00377ECF" w:rsidRDefault="00377ECF">
            <w:pPr>
              <w:rPr>
                <w:rFonts w:ascii="Arial" w:hAnsi="Arial"/>
              </w:rPr>
            </w:pPr>
          </w:p>
          <w:p w:rsidR="00BA14C7" w:rsidRDefault="00BA14C7">
            <w:pPr>
              <w:rPr>
                <w:rFonts w:ascii="Arial" w:hAnsi="Arial"/>
              </w:rPr>
            </w:pPr>
          </w:p>
          <w:p w:rsidR="00BA14C7" w:rsidRPr="00BA14C7" w:rsidRDefault="00BA14C7">
            <w:pPr>
              <w:rPr>
                <w:rFonts w:ascii="Arial" w:hAnsi="Arial"/>
              </w:rPr>
            </w:pPr>
          </w:p>
          <w:p w:rsidR="00377ECF" w:rsidRPr="00BA14C7" w:rsidRDefault="00BA14C7" w:rsidP="00BA14C7">
            <w:pPr>
              <w:rPr>
                <w:rFonts w:ascii="Arial" w:hAnsi="Arial"/>
              </w:rPr>
            </w:pPr>
            <w:r w:rsidRPr="00386750">
              <w:rPr>
                <w:rFonts w:ascii="Wingdings" w:hAnsi="Wingdings"/>
                <w:bCs/>
              </w:rPr>
              <w:t></w:t>
            </w:r>
            <w:r>
              <w:rPr>
                <w:rFonts w:ascii="Wingdings" w:hAnsi="Wingdings"/>
                <w:bCs/>
              </w:rPr>
              <w:tab/>
            </w:r>
            <w:r w:rsidR="00377ECF" w:rsidRPr="00BA14C7">
              <w:rPr>
                <w:rFonts w:ascii="Arial" w:hAnsi="Arial"/>
              </w:rPr>
              <w:t>Décharge de service souhaitée (préciser le nombre d'heures)</w:t>
            </w:r>
            <w:r>
              <w:rPr>
                <w:rFonts w:ascii="Arial" w:hAnsi="Arial"/>
              </w:rPr>
              <w:t xml:space="preserve"> :</w:t>
            </w:r>
          </w:p>
        </w:tc>
      </w:tr>
    </w:tbl>
    <w:p w:rsidR="00377ECF" w:rsidRDefault="00377ECF">
      <w:pPr>
        <w:spacing w:line="300" w:lineRule="atLeast"/>
        <w:jc w:val="center"/>
        <w:rPr>
          <w:rFonts w:ascii="Arial" w:hAnsi="Arial" w:cs="Arial"/>
        </w:rPr>
      </w:pPr>
    </w:p>
    <w:p w:rsidR="003374BE" w:rsidRPr="00BA14C7" w:rsidRDefault="003374BE">
      <w:pPr>
        <w:spacing w:line="300" w:lineRule="atLeast"/>
        <w:jc w:val="center"/>
        <w:rPr>
          <w:rFonts w:ascii="Arial" w:hAnsi="Arial" w:cs="Arial"/>
        </w:rPr>
      </w:pPr>
    </w:p>
    <w:p w:rsidR="00B4359B" w:rsidRPr="003374BE" w:rsidRDefault="00227373">
      <w:pPr>
        <w:spacing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374BE">
        <w:rPr>
          <w:rFonts w:ascii="Arial" w:hAnsi="Arial" w:cs="Arial"/>
          <w:b/>
          <w:bCs/>
          <w:sz w:val="24"/>
          <w:szCs w:val="24"/>
        </w:rPr>
        <w:t>A retourner</w:t>
      </w:r>
      <w:r w:rsidR="00377ECF" w:rsidRPr="003374BE">
        <w:rPr>
          <w:rFonts w:ascii="Arial" w:hAnsi="Arial" w:cs="Arial"/>
          <w:b/>
          <w:bCs/>
          <w:sz w:val="24"/>
          <w:szCs w:val="24"/>
        </w:rPr>
        <w:t xml:space="preserve"> au RECTORAT</w:t>
      </w:r>
      <w:r w:rsidRPr="003374BE">
        <w:rPr>
          <w:rFonts w:ascii="Arial" w:hAnsi="Arial" w:cs="Arial"/>
          <w:b/>
          <w:bCs/>
          <w:sz w:val="24"/>
          <w:szCs w:val="24"/>
        </w:rPr>
        <w:t xml:space="preserve"> /</w:t>
      </w:r>
      <w:r w:rsidR="00B1577A" w:rsidRPr="003374BE">
        <w:rPr>
          <w:rFonts w:ascii="Arial" w:hAnsi="Arial" w:cs="Arial"/>
          <w:b/>
          <w:bCs/>
          <w:sz w:val="24"/>
          <w:szCs w:val="24"/>
        </w:rPr>
        <w:t xml:space="preserve"> Difor</w:t>
      </w:r>
      <w:bookmarkStart w:id="0" w:name="_GoBack"/>
      <w:bookmarkEnd w:id="0"/>
      <w:r w:rsidR="00377ECF" w:rsidRPr="003374BE">
        <w:rPr>
          <w:rFonts w:ascii="Arial" w:hAnsi="Arial" w:cs="Arial"/>
          <w:b/>
          <w:bCs/>
          <w:sz w:val="24"/>
          <w:szCs w:val="24"/>
        </w:rPr>
        <w:t xml:space="preserve"> – 13 rue Franço</w:t>
      </w:r>
      <w:r w:rsidR="00BA14C7" w:rsidRPr="003374BE">
        <w:rPr>
          <w:rFonts w:ascii="Arial" w:hAnsi="Arial" w:cs="Arial"/>
          <w:b/>
          <w:bCs/>
          <w:sz w:val="24"/>
          <w:szCs w:val="24"/>
        </w:rPr>
        <w:t>is Chénieux 87031 Limoges cedex</w:t>
      </w:r>
    </w:p>
    <w:p w:rsidR="00377ECF" w:rsidRPr="00BA14C7" w:rsidRDefault="00C527E7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B1577A" w:rsidRPr="00BA14C7">
          <w:rPr>
            <w:rStyle w:val="Lienhypertexte"/>
            <w:rFonts w:ascii="Arial" w:hAnsi="Arial" w:cs="Arial"/>
            <w:sz w:val="22"/>
            <w:szCs w:val="22"/>
          </w:rPr>
          <w:t>ce.difor@ac-limoges.fr</w:t>
        </w:r>
      </w:hyperlink>
    </w:p>
    <w:p w:rsidR="00BA14C7" w:rsidRDefault="00BA14C7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7ECF" w:rsidRPr="00143C79" w:rsidRDefault="00377ECF">
      <w:pPr>
        <w:spacing w:line="300" w:lineRule="atLeas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43C79">
        <w:rPr>
          <w:rFonts w:ascii="Arial" w:hAnsi="Arial" w:cs="Arial"/>
          <w:b/>
          <w:bCs/>
          <w:color w:val="FF0000"/>
          <w:sz w:val="24"/>
          <w:szCs w:val="24"/>
        </w:rPr>
        <w:t xml:space="preserve">avant le </w:t>
      </w:r>
      <w:r w:rsidR="00C064C6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B1577A" w:rsidRPr="00143C79">
        <w:rPr>
          <w:rFonts w:ascii="Arial" w:hAnsi="Arial" w:cs="Arial"/>
          <w:b/>
          <w:bCs/>
          <w:color w:val="FF0000"/>
          <w:sz w:val="24"/>
          <w:szCs w:val="24"/>
        </w:rPr>
        <w:t>5 février</w:t>
      </w:r>
      <w:r w:rsidRPr="00143C79">
        <w:rPr>
          <w:rFonts w:ascii="Arial" w:hAnsi="Arial" w:cs="Arial"/>
          <w:b/>
          <w:bCs/>
          <w:color w:val="FF0000"/>
          <w:sz w:val="24"/>
          <w:szCs w:val="24"/>
        </w:rPr>
        <w:t xml:space="preserve"> 201</w:t>
      </w:r>
      <w:r w:rsidR="00B1577A" w:rsidRPr="00143C79">
        <w:rPr>
          <w:rFonts w:ascii="Arial" w:hAnsi="Arial" w:cs="Arial"/>
          <w:b/>
          <w:bCs/>
          <w:color w:val="FF0000"/>
          <w:sz w:val="24"/>
          <w:szCs w:val="24"/>
        </w:rPr>
        <w:t>9</w:t>
      </w:r>
    </w:p>
    <w:p w:rsidR="00377ECF" w:rsidRDefault="00377ECF">
      <w:pPr>
        <w:rPr>
          <w:rFonts w:ascii="Arial" w:hAnsi="Arial"/>
          <w:b/>
        </w:rPr>
      </w:pPr>
    </w:p>
    <w:p w:rsidR="003374BE" w:rsidRPr="00BA14C7" w:rsidRDefault="003374BE">
      <w:pPr>
        <w:rPr>
          <w:rFonts w:ascii="Arial" w:hAnsi="Arial"/>
          <w:b/>
        </w:rPr>
      </w:pPr>
    </w:p>
    <w:p w:rsidR="00377ECF" w:rsidRPr="00BA14C7" w:rsidRDefault="00377ECF" w:rsidP="00143C79">
      <w:pPr>
        <w:shd w:val="clear" w:color="auto" w:fill="F2F2F2" w:themeFill="background1" w:themeFillShade="F2"/>
        <w:jc w:val="both"/>
        <w:rPr>
          <w:rFonts w:ascii="Arial" w:hAnsi="Arial"/>
          <w:b/>
          <w:sz w:val="24"/>
          <w:szCs w:val="24"/>
        </w:rPr>
      </w:pPr>
      <w:r w:rsidRPr="00BA14C7">
        <w:rPr>
          <w:rFonts w:ascii="Arial" w:hAnsi="Arial"/>
          <w:b/>
          <w:sz w:val="24"/>
          <w:szCs w:val="24"/>
        </w:rPr>
        <w:t>A l’issue de sa période de formation et après validation par le corps d’inspection responsable, le candidat s’engage à enseigner dans la nouvelle discipline, sur le poste d’affectation qui lui sera proposé.</w:t>
      </w:r>
    </w:p>
    <w:p w:rsidR="00BA14C7" w:rsidRDefault="00BA14C7" w:rsidP="00BA14C7">
      <w:pPr>
        <w:shd w:val="clear" w:color="auto" w:fill="FFFFFF" w:themeFill="background1"/>
        <w:tabs>
          <w:tab w:val="left" w:pos="4253"/>
        </w:tabs>
        <w:rPr>
          <w:rFonts w:ascii="Arial" w:hAnsi="Arial"/>
          <w:b/>
        </w:rPr>
      </w:pPr>
    </w:p>
    <w:p w:rsidR="00143C79" w:rsidRDefault="00143C79" w:rsidP="00BA14C7">
      <w:pPr>
        <w:shd w:val="clear" w:color="auto" w:fill="FFFFFF" w:themeFill="background1"/>
        <w:tabs>
          <w:tab w:val="left" w:pos="4253"/>
        </w:tabs>
        <w:rPr>
          <w:rFonts w:ascii="Arial" w:hAnsi="Arial"/>
          <w:b/>
        </w:rPr>
      </w:pPr>
    </w:p>
    <w:p w:rsidR="00BA14C7" w:rsidRDefault="00BA14C7" w:rsidP="00BA14C7">
      <w:pPr>
        <w:shd w:val="clear" w:color="auto" w:fill="FFFFFF" w:themeFill="background1"/>
        <w:tabs>
          <w:tab w:val="left" w:pos="4253"/>
        </w:tabs>
        <w:rPr>
          <w:rFonts w:ascii="Arial" w:hAnsi="Arial"/>
          <w:b/>
        </w:rPr>
      </w:pPr>
    </w:p>
    <w:p w:rsidR="00BA14C7" w:rsidRPr="00BA14C7" w:rsidRDefault="00377ECF" w:rsidP="00BA14C7">
      <w:pPr>
        <w:shd w:val="clear" w:color="auto" w:fill="FFFFFF" w:themeFill="background1"/>
        <w:tabs>
          <w:tab w:val="left" w:pos="4253"/>
        </w:tabs>
        <w:rPr>
          <w:rFonts w:ascii="Arial" w:hAnsi="Arial"/>
          <w:b/>
        </w:rPr>
      </w:pPr>
      <w:r w:rsidRPr="00BA14C7">
        <w:rPr>
          <w:rFonts w:ascii="Arial" w:hAnsi="Arial"/>
          <w:b/>
        </w:rPr>
        <w:t>Fait à</w:t>
      </w:r>
      <w:r w:rsidR="00BA14C7" w:rsidRPr="00BA14C7">
        <w:rPr>
          <w:rFonts w:ascii="Arial" w:hAnsi="Arial"/>
          <w:b/>
        </w:rPr>
        <w:t xml:space="preserve"> </w:t>
      </w:r>
      <w:r w:rsidR="00BA14C7">
        <w:rPr>
          <w:rFonts w:ascii="Arial" w:hAnsi="Arial"/>
          <w:b/>
        </w:rPr>
        <w:tab/>
      </w:r>
      <w:r w:rsidR="00BA14C7" w:rsidRPr="00BA14C7">
        <w:rPr>
          <w:rFonts w:ascii="Arial" w:hAnsi="Arial"/>
          <w:b/>
        </w:rPr>
        <w:t>Le</w:t>
      </w:r>
    </w:p>
    <w:p w:rsidR="00377ECF" w:rsidRPr="00BA14C7" w:rsidRDefault="00377ECF" w:rsidP="00BA14C7">
      <w:pPr>
        <w:shd w:val="clear" w:color="auto" w:fill="FFFFFF" w:themeFill="background1"/>
        <w:rPr>
          <w:rFonts w:ascii="Arial" w:hAnsi="Arial"/>
          <w:b/>
        </w:rPr>
      </w:pPr>
    </w:p>
    <w:p w:rsidR="00377ECF" w:rsidRPr="00BA14C7" w:rsidRDefault="00377ECF" w:rsidP="00BA14C7">
      <w:pPr>
        <w:shd w:val="clear" w:color="auto" w:fill="FFFFFF" w:themeFill="background1"/>
        <w:rPr>
          <w:rFonts w:ascii="Arial" w:hAnsi="Arial"/>
          <w:b/>
        </w:rPr>
      </w:pPr>
      <w:r w:rsidRPr="00BA14C7">
        <w:rPr>
          <w:rFonts w:ascii="Arial" w:hAnsi="Arial"/>
          <w:b/>
        </w:rPr>
        <w:t>Signature du candidat :</w:t>
      </w:r>
    </w:p>
    <w:p w:rsidR="00377ECF" w:rsidRPr="00BA14C7" w:rsidRDefault="00377ECF" w:rsidP="00BA14C7">
      <w:pPr>
        <w:shd w:val="clear" w:color="auto" w:fill="FFFFFF" w:themeFill="background1"/>
        <w:rPr>
          <w:rFonts w:ascii="Arial" w:hAnsi="Arial"/>
          <w:b/>
        </w:rPr>
      </w:pPr>
    </w:p>
    <w:sectPr w:rsidR="00377ECF" w:rsidRPr="00BA14C7" w:rsidSect="00B717B4">
      <w:pgSz w:w="11906" w:h="16838"/>
      <w:pgMar w:top="709" w:right="851" w:bottom="851" w:left="851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EA" w:rsidRDefault="007849EA" w:rsidP="00377ECF">
      <w:r>
        <w:separator/>
      </w:r>
    </w:p>
  </w:endnote>
  <w:endnote w:type="continuationSeparator" w:id="0">
    <w:p w:rsidR="007849EA" w:rsidRDefault="007849EA" w:rsidP="003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EA" w:rsidRDefault="007849EA" w:rsidP="00377ECF">
      <w:r>
        <w:separator/>
      </w:r>
    </w:p>
  </w:footnote>
  <w:footnote w:type="continuationSeparator" w:id="0">
    <w:p w:rsidR="007849EA" w:rsidRDefault="007849EA" w:rsidP="003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A55427D8"/>
    <w:name w:val="WW8Num3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1F0D67E0"/>
    <w:multiLevelType w:val="hybridMultilevel"/>
    <w:tmpl w:val="ED9AD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E17"/>
    <w:multiLevelType w:val="hybridMultilevel"/>
    <w:tmpl w:val="4E20907A"/>
    <w:lvl w:ilvl="0" w:tplc="669E56CC">
      <w:numFmt w:val="bullet"/>
      <w:lvlText w:val=""/>
      <w:lvlJc w:val="left"/>
      <w:pPr>
        <w:ind w:left="351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8" w15:restartNumberingAfterBreak="0">
    <w:nsid w:val="46E34421"/>
    <w:multiLevelType w:val="hybridMultilevel"/>
    <w:tmpl w:val="BD62E4C6"/>
    <w:lvl w:ilvl="0" w:tplc="390CD9D8">
      <w:numFmt w:val="bullet"/>
      <w:lvlText w:val=""/>
      <w:lvlJc w:val="left"/>
      <w:pPr>
        <w:ind w:left="4053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9" w15:restartNumberingAfterBreak="0">
    <w:nsid w:val="6B8E675C"/>
    <w:multiLevelType w:val="hybridMultilevel"/>
    <w:tmpl w:val="7C6E0EF2"/>
    <w:lvl w:ilvl="0" w:tplc="897E2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53C2"/>
    <w:multiLevelType w:val="hybridMultilevel"/>
    <w:tmpl w:val="9EE2E4F6"/>
    <w:lvl w:ilvl="0" w:tplc="A55427D8">
      <w:start w:val="1"/>
      <w:numFmt w:val="bullet"/>
      <w:lvlText w:val="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F"/>
    <w:rsid w:val="00000769"/>
    <w:rsid w:val="00066071"/>
    <w:rsid w:val="000C7B73"/>
    <w:rsid w:val="00143C79"/>
    <w:rsid w:val="00187749"/>
    <w:rsid w:val="00217592"/>
    <w:rsid w:val="00227373"/>
    <w:rsid w:val="002303F0"/>
    <w:rsid w:val="003374BE"/>
    <w:rsid w:val="00350887"/>
    <w:rsid w:val="00377ECF"/>
    <w:rsid w:val="00386750"/>
    <w:rsid w:val="003C7A49"/>
    <w:rsid w:val="0048176D"/>
    <w:rsid w:val="00507B89"/>
    <w:rsid w:val="005670A3"/>
    <w:rsid w:val="005D6979"/>
    <w:rsid w:val="00632919"/>
    <w:rsid w:val="0064370B"/>
    <w:rsid w:val="00675F53"/>
    <w:rsid w:val="00691613"/>
    <w:rsid w:val="006E229D"/>
    <w:rsid w:val="006F4B90"/>
    <w:rsid w:val="00783021"/>
    <w:rsid w:val="007849EA"/>
    <w:rsid w:val="007934C1"/>
    <w:rsid w:val="007A26C3"/>
    <w:rsid w:val="007D6AF6"/>
    <w:rsid w:val="008C2F2D"/>
    <w:rsid w:val="009616B0"/>
    <w:rsid w:val="009E25A0"/>
    <w:rsid w:val="00A42F86"/>
    <w:rsid w:val="00A76393"/>
    <w:rsid w:val="00B1577A"/>
    <w:rsid w:val="00B379D1"/>
    <w:rsid w:val="00B4359B"/>
    <w:rsid w:val="00B717B4"/>
    <w:rsid w:val="00BA14C7"/>
    <w:rsid w:val="00C064C6"/>
    <w:rsid w:val="00C2256F"/>
    <w:rsid w:val="00C527E7"/>
    <w:rsid w:val="00C82695"/>
    <w:rsid w:val="00CB4EE2"/>
    <w:rsid w:val="00D24B6C"/>
    <w:rsid w:val="00DA30E1"/>
    <w:rsid w:val="00DE47B2"/>
    <w:rsid w:val="00DF1AAF"/>
    <w:rsid w:val="00E93151"/>
    <w:rsid w:val="00EE72BD"/>
    <w:rsid w:val="00F07177"/>
    <w:rsid w:val="00F61E83"/>
    <w:rsid w:val="00F72688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8C575"/>
  <w15:chartTrackingRefBased/>
  <w15:docId w15:val="{7488070F-2AF3-40CF-98E8-3ECCBC0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ebdings" w:hAnsi="Webdings"/>
      <w:b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ebdings" w:hAnsi="Webdings"/>
      <w:b w:val="0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07B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ifor@ac-limog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DISPOSITIF :</vt:lpstr>
    </vt:vector>
  </TitlesOfParts>
  <Company>Académie de Limoges</Company>
  <LinksUpToDate>false</LinksUpToDate>
  <CharactersWithSpaces>1906</CharactersWithSpaces>
  <SharedDoc>false</SharedDoc>
  <HLinks>
    <vt:vector size="6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mailto:ce.diper@ac-limoges.fr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DISPOSITIF :</dc:title>
  <dc:subject/>
  <dc:creator>Dig</dc:creator>
  <cp:keywords/>
  <cp:lastModifiedBy>Nicole Neollier</cp:lastModifiedBy>
  <cp:revision>3</cp:revision>
  <cp:lastPrinted>2019-01-09T08:45:00Z</cp:lastPrinted>
  <dcterms:created xsi:type="dcterms:W3CDTF">2019-01-09T08:38:00Z</dcterms:created>
  <dcterms:modified xsi:type="dcterms:W3CDTF">2019-01-09T08:45:00Z</dcterms:modified>
</cp:coreProperties>
</file>